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C" w:rsidRPr="00DA0B33" w:rsidRDefault="005E403C" w:rsidP="005E403C">
      <w:pPr>
        <w:pStyle w:val="a4"/>
        <w:spacing w:before="0"/>
        <w:jc w:val="center"/>
        <w:rPr>
          <w:rFonts w:ascii="Times New Roman" w:hAnsi="Times New Roman"/>
          <w:b w:val="0"/>
          <w:caps w:val="0"/>
          <w:color w:val="auto"/>
          <w:spacing w:val="0"/>
          <w:kern w:val="0"/>
          <w:sz w:val="28"/>
          <w:szCs w:val="28"/>
          <w:lang w:val="ru-RU" w:eastAsia="en-US" w:bidi="en-US"/>
        </w:rPr>
      </w:pPr>
    </w:p>
    <w:p w:rsidR="009E5761" w:rsidRDefault="009E5761" w:rsidP="005E403C">
      <w:pPr>
        <w:pStyle w:val="a4"/>
        <w:spacing w:before="0"/>
        <w:jc w:val="center"/>
        <w:rPr>
          <w:rFonts w:ascii="Century Gothic" w:hAnsi="Century Gothic"/>
          <w:color w:val="C00000"/>
          <w:sz w:val="28"/>
          <w:szCs w:val="28"/>
          <w:lang w:val="ru-RU"/>
        </w:rPr>
      </w:pPr>
    </w:p>
    <w:p w:rsidR="00EC64FF" w:rsidRPr="00DA0B33" w:rsidRDefault="007E0B9C" w:rsidP="005E403C">
      <w:pPr>
        <w:pStyle w:val="a4"/>
        <w:spacing w:before="0"/>
        <w:jc w:val="center"/>
        <w:rPr>
          <w:rFonts w:ascii="Century Gothic" w:hAnsi="Century Gothic"/>
          <w:color w:val="C00000"/>
          <w:sz w:val="28"/>
          <w:szCs w:val="28"/>
          <w:lang w:val="ru-RU"/>
        </w:rPr>
      </w:pPr>
      <w:r w:rsidRPr="00DA0B33">
        <w:rPr>
          <w:rFonts w:ascii="Century Gothic" w:hAnsi="Century Gothic"/>
          <w:color w:val="C00000"/>
          <w:sz w:val="28"/>
          <w:szCs w:val="28"/>
          <w:lang w:val="ru-RU"/>
        </w:rPr>
        <w:t>БРИФ</w:t>
      </w:r>
      <w:r w:rsidR="009B5DEA" w:rsidRPr="00DA0B33">
        <w:rPr>
          <w:rFonts w:ascii="Century Gothic" w:hAnsi="Century Gothic"/>
          <w:color w:val="C00000"/>
          <w:sz w:val="28"/>
          <w:szCs w:val="28"/>
          <w:lang w:val="ru-RU"/>
        </w:rPr>
        <w:t xml:space="preserve"> на разработку</w:t>
      </w:r>
      <w:r w:rsidR="00DA0B33" w:rsidRPr="00DA0B33">
        <w:rPr>
          <w:rFonts w:ascii="Century Gothic" w:hAnsi="Century Gothic"/>
          <w:color w:val="C00000"/>
          <w:sz w:val="28"/>
          <w:szCs w:val="28"/>
          <w:lang w:val="ru-RU"/>
        </w:rPr>
        <w:t xml:space="preserve"> и создание</w:t>
      </w:r>
      <w:r w:rsidR="009B5DEA" w:rsidRPr="00DA0B33">
        <w:rPr>
          <w:rFonts w:ascii="Century Gothic" w:hAnsi="Century Gothic"/>
          <w:color w:val="C00000"/>
          <w:sz w:val="28"/>
          <w:szCs w:val="28"/>
          <w:lang w:val="ru-RU"/>
        </w:rPr>
        <w:t xml:space="preserve"> сайта</w:t>
      </w:r>
    </w:p>
    <w:p w:rsidR="00DA0B33" w:rsidRPr="00DA0B33" w:rsidRDefault="00DA0B33" w:rsidP="00DA0B33">
      <w:pPr>
        <w:rPr>
          <w:lang w:val="ru-RU" w:eastAsia="x-none" w:bidi="ar-SA"/>
        </w:rPr>
      </w:pPr>
    </w:p>
    <w:p w:rsidR="00DA0B33" w:rsidRDefault="00AB5DC1" w:rsidP="00DA0B33">
      <w:pPr>
        <w:jc w:val="left"/>
        <w:rPr>
          <w:rFonts w:ascii="Verdana" w:hAnsi="Verdana"/>
          <w:sz w:val="20"/>
          <w:lang w:val="ru-RU"/>
        </w:rPr>
      </w:pPr>
      <w:r>
        <w:rPr>
          <w:lang w:val="ru-RU" w:eastAsia="x-none" w:bidi="ar-SA"/>
        </w:rPr>
        <w:t xml:space="preserve">Бриф нужно </w:t>
      </w:r>
      <w:r w:rsidR="00DA0B33">
        <w:rPr>
          <w:lang w:val="ru-RU" w:eastAsia="x-none" w:bidi="ar-SA"/>
        </w:rPr>
        <w:t xml:space="preserve">заполнить, и отправить на почту </w:t>
      </w:r>
      <w:hyperlink r:id="rId8" w:history="1">
        <w:r w:rsidR="00DA0B33" w:rsidRPr="00BD3B32">
          <w:rPr>
            <w:rStyle w:val="af5"/>
            <w:lang w:eastAsia="x-none" w:bidi="ar-SA"/>
          </w:rPr>
          <w:t>info</w:t>
        </w:r>
        <w:r w:rsidR="00DA0B33" w:rsidRPr="00BD3B32">
          <w:rPr>
            <w:rStyle w:val="af5"/>
            <w:lang w:val="ru-RU" w:eastAsia="x-none" w:bidi="ar-SA"/>
          </w:rPr>
          <w:t>@</w:t>
        </w:r>
        <w:r w:rsidR="00DA0B33" w:rsidRPr="00BD3B32">
          <w:rPr>
            <w:rStyle w:val="af5"/>
            <w:lang w:eastAsia="x-none" w:bidi="ar-SA"/>
          </w:rPr>
          <w:t>nantk</w:t>
        </w:r>
        <w:r w:rsidR="00DA0B33" w:rsidRPr="00BD3B32">
          <w:rPr>
            <w:rStyle w:val="af5"/>
            <w:lang w:val="ru-RU" w:eastAsia="x-none" w:bidi="ar-SA"/>
          </w:rPr>
          <w:t>.</w:t>
        </w:r>
        <w:r w:rsidR="00DA0B33" w:rsidRPr="00BD3B32">
          <w:rPr>
            <w:rStyle w:val="af5"/>
            <w:lang w:eastAsia="x-none" w:bidi="ar-SA"/>
          </w:rPr>
          <w:t>ru</w:t>
        </w:r>
      </w:hyperlink>
      <w:r w:rsidR="00DA0B33" w:rsidRPr="00DA0B33">
        <w:rPr>
          <w:lang w:val="ru-RU" w:eastAsia="x-none" w:bidi="ar-SA"/>
        </w:rPr>
        <w:t xml:space="preserve"> </w:t>
      </w:r>
      <w:r>
        <w:rPr>
          <w:lang w:val="ru-RU" w:eastAsia="x-none" w:bidi="ar-SA"/>
        </w:rPr>
        <w:t>Оставляйте поля пустыми,</w:t>
      </w:r>
      <w:r w:rsidR="007E2D0C">
        <w:rPr>
          <w:lang w:val="ru-RU" w:eastAsia="x-none" w:bidi="ar-SA"/>
        </w:rPr>
        <w:t xml:space="preserve"> если они к Вам не относятся или Вы не понимаете их смысл.</w:t>
      </w:r>
      <w:r w:rsidR="009E5761">
        <w:rPr>
          <w:lang w:val="ru-RU" w:eastAsia="x-none" w:bidi="ar-SA"/>
        </w:rPr>
        <w:t xml:space="preserve"> </w:t>
      </w:r>
      <w:r w:rsidR="009E5761" w:rsidRPr="009E5761">
        <w:rPr>
          <w:lang w:val="ru-RU" w:eastAsia="x-none" w:bidi="ar-SA"/>
        </w:rPr>
        <w:t>Постарайтесь максимально точно ответить на каждый вопрос</w:t>
      </w:r>
      <w:r w:rsidR="009E5761">
        <w:rPr>
          <w:lang w:val="ru-RU" w:eastAsia="x-none" w:bidi="ar-SA"/>
        </w:rPr>
        <w:t>.</w:t>
      </w:r>
      <w:r w:rsidR="007E2D0C">
        <w:rPr>
          <w:lang w:val="ru-RU" w:eastAsia="x-none" w:bidi="ar-SA"/>
        </w:rPr>
        <w:t xml:space="preserve"> </w:t>
      </w:r>
      <w:r w:rsidR="009E5761">
        <w:rPr>
          <w:rFonts w:ascii="Verdana" w:hAnsi="Verdana"/>
          <w:sz w:val="20"/>
          <w:lang w:val="ru-RU"/>
        </w:rPr>
        <w:t>Ч</w:t>
      </w:r>
      <w:r w:rsidR="00DA0B33" w:rsidRPr="00DA0B33">
        <w:rPr>
          <w:rFonts w:ascii="Verdana" w:hAnsi="Verdana"/>
          <w:sz w:val="20"/>
          <w:lang w:val="ru-RU"/>
        </w:rPr>
        <w:t xml:space="preserve">ем подробнее Вы будете отвечать на наши вопросы, тем точнее мы сможем Вас </w:t>
      </w:r>
      <w:r w:rsidR="00DA0B33">
        <w:rPr>
          <w:rFonts w:ascii="Verdana" w:hAnsi="Verdana"/>
          <w:sz w:val="20"/>
        </w:rPr>
        <w:t>c</w:t>
      </w:r>
      <w:r w:rsidR="00DA0B33" w:rsidRPr="00DA0B33">
        <w:rPr>
          <w:rFonts w:ascii="Verdana" w:hAnsi="Verdana"/>
          <w:sz w:val="20"/>
          <w:lang w:val="ru-RU"/>
        </w:rPr>
        <w:t>ориентировать по срокам и стоимости разработки Вашего проекта.</w:t>
      </w:r>
    </w:p>
    <w:p w:rsidR="007F7B72" w:rsidRPr="00DA0B33" w:rsidRDefault="007F7B72" w:rsidP="00DA0B33">
      <w:pPr>
        <w:jc w:val="left"/>
        <w:rPr>
          <w:rFonts w:ascii="Verdana" w:hAnsi="Verdana"/>
          <w:sz w:val="20"/>
          <w:lang w:val="ru-RU"/>
        </w:rPr>
      </w:pPr>
    </w:p>
    <w:p w:rsidR="00AB5DC1" w:rsidRDefault="00AB5DC1" w:rsidP="00AB5DC1">
      <w:pPr>
        <w:rPr>
          <w:lang w:val="ru-RU" w:eastAsia="x-none" w:bidi="ar-SA"/>
        </w:rPr>
      </w:pPr>
    </w:p>
    <w:p w:rsidR="007F7B72" w:rsidRPr="00DA748B" w:rsidRDefault="009E5761" w:rsidP="007F7B72">
      <w:pPr>
        <w:pStyle w:val="ac"/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Общая информация</w:t>
      </w:r>
    </w:p>
    <w:tbl>
      <w:tblPr>
        <w:tblW w:w="9729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7"/>
        <w:gridCol w:w="5052"/>
      </w:tblGrid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7E5E5F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</w:rPr>
              <w:t>Да</w:t>
            </w:r>
            <w:r w:rsidRPr="00DA748B">
              <w:rPr>
                <w:rFonts w:ascii="Verdana" w:hAnsi="Verdana"/>
                <w:sz w:val="20"/>
                <w:lang w:val="ru-RU"/>
              </w:rPr>
              <w:t>та заполнения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Компания / Организация, которую Вы представляете (или название проекта, для которого делается сайт)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7E5E5F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Фамилия, Имя, Отчество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Адрес вашего (или планируемого) веб-сайта. Пример: </w:t>
            </w:r>
            <w:r w:rsidRPr="00DA748B">
              <w:rPr>
                <w:rFonts w:ascii="Verdana" w:hAnsi="Verdana"/>
                <w:sz w:val="20"/>
              </w:rPr>
              <w:t>www</w:t>
            </w:r>
            <w:r w:rsidRPr="00DA748B">
              <w:rPr>
                <w:rFonts w:ascii="Verdana" w:hAnsi="Verdana"/>
                <w:sz w:val="20"/>
                <w:lang w:val="ru-RU"/>
              </w:rPr>
              <w:t>.</w:t>
            </w:r>
            <w:r w:rsidRPr="00DA748B">
              <w:rPr>
                <w:rFonts w:ascii="Verdana" w:hAnsi="Verdana"/>
                <w:sz w:val="20"/>
              </w:rPr>
              <w:t>name</w:t>
            </w:r>
            <w:r w:rsidRPr="00DA748B">
              <w:rPr>
                <w:rFonts w:ascii="Verdana" w:hAnsi="Verdana"/>
                <w:sz w:val="20"/>
                <w:lang w:val="ru-RU"/>
              </w:rPr>
              <w:t>-</w:t>
            </w:r>
            <w:r w:rsidRPr="00DA748B">
              <w:rPr>
                <w:rFonts w:ascii="Verdana" w:hAnsi="Verdana"/>
                <w:sz w:val="20"/>
              </w:rPr>
              <w:t>site</w:t>
            </w:r>
            <w:r w:rsidRPr="00DA748B">
              <w:rPr>
                <w:rFonts w:ascii="Verdana" w:hAnsi="Verdana"/>
                <w:sz w:val="20"/>
                <w:lang w:val="ru-RU"/>
              </w:rPr>
              <w:t>.</w:t>
            </w:r>
            <w:r w:rsidRPr="00DA748B">
              <w:rPr>
                <w:rFonts w:ascii="Verdana" w:hAnsi="Verdana"/>
                <w:sz w:val="20"/>
              </w:rPr>
              <w:t>ru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Телефон для контакта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Ваш </w:t>
            </w:r>
            <w:r w:rsidRPr="00DA748B">
              <w:rPr>
                <w:rFonts w:ascii="Verdana" w:hAnsi="Verdana"/>
                <w:sz w:val="20"/>
              </w:rPr>
              <w:t>e</w:t>
            </w:r>
            <w:r w:rsidRPr="00DA748B">
              <w:rPr>
                <w:rFonts w:ascii="Verdana" w:hAnsi="Verdana"/>
                <w:sz w:val="20"/>
                <w:lang w:val="ru-RU"/>
              </w:rPr>
              <w:t>-</w:t>
            </w:r>
            <w:r w:rsidRPr="00DA748B">
              <w:rPr>
                <w:rFonts w:ascii="Verdana" w:hAnsi="Verdana"/>
                <w:sz w:val="20"/>
              </w:rPr>
              <w:t>mail</w:t>
            </w:r>
            <w:r w:rsidRPr="00DA748B">
              <w:rPr>
                <w:rFonts w:ascii="Verdana" w:hAnsi="Verdana"/>
                <w:sz w:val="20"/>
                <w:lang w:val="ru-RU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7F7B72" w:rsidRPr="00DA748B" w:rsidRDefault="007F7B72" w:rsidP="009E5761">
      <w:pPr>
        <w:spacing w:line="360" w:lineRule="auto"/>
        <w:ind w:left="360"/>
        <w:rPr>
          <w:rFonts w:ascii="Verdana" w:hAnsi="Verdana"/>
          <w:b/>
          <w:sz w:val="20"/>
          <w:lang w:val="ru-RU"/>
        </w:rPr>
      </w:pPr>
    </w:p>
    <w:p w:rsidR="007F7B72" w:rsidRPr="00DA748B" w:rsidRDefault="009E5761" w:rsidP="007F7B72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Информация о компании</w:t>
      </w:r>
    </w:p>
    <w:tbl>
      <w:tblPr>
        <w:tblW w:w="9770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8"/>
        <w:gridCol w:w="5092"/>
      </w:tblGrid>
      <w:tr w:rsidR="009E5761" w:rsidRPr="00DA748B" w:rsidTr="007F7B72">
        <w:trPr>
          <w:trHeight w:val="310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Виды деятельности, специализация вашей компании.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563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Опишите отрасль, в которой работает ваша компания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(дайте ссылку на отраслевой обзор в Интернете).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Укажите, пожалуйста, ссылку на лучший отраслевой веб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 xml:space="preserve">ресурс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(если он существует).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Дайте общее описание портрета клиента компании.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Владельцы бизнеса</w:t>
            </w:r>
            <w:r w:rsidR="009E5761" w:rsidRPr="00DA748B">
              <w:rPr>
                <w:rFonts w:ascii="Verdana" w:hAnsi="Verdana"/>
                <w:i/>
                <w:sz w:val="20"/>
                <w:lang w:val="ru-RU"/>
              </w:rPr>
              <w:t>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Директора;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Менеджеры;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Рабочие, технические работники;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Научные работники, профессоры, студенты;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Домохозяйки;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Дети;</w:t>
            </w:r>
          </w:p>
          <w:p w:rsidR="009E5761" w:rsidRPr="00DA748B" w:rsidRDefault="007E5E5F" w:rsidP="009E5761">
            <w:pPr>
              <w:numPr>
                <w:ilvl w:val="0"/>
                <w:numId w:val="15"/>
              </w:numPr>
              <w:spacing w:line="360" w:lineRule="auto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Все категории;</w:t>
            </w:r>
          </w:p>
          <w:p w:rsidR="009E5761" w:rsidRPr="00DA748B" w:rsidRDefault="009E5761" w:rsidP="009E5761">
            <w:pPr>
              <w:numPr>
                <w:ilvl w:val="1"/>
                <w:numId w:val="24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Другое (описать)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pacing w:line="360" w:lineRule="auto"/>
              <w:ind w:left="360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Каковы основные конкуренты вашей компании на рынке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(названия организаций</w:t>
            </w:r>
            <w:r w:rsidRPr="00DA748B">
              <w:rPr>
                <w:rFonts w:ascii="Verdana" w:hAnsi="Verdana"/>
                <w:i/>
                <w:sz w:val="20"/>
              </w:rPr>
              <w:t> 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и адреса сайтов).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7F7B72" w:rsidRPr="00DA748B" w:rsidRDefault="007F7B72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9E5761" w:rsidRPr="00DA748B" w:rsidRDefault="009E5761" w:rsidP="007E5E5F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Существующий веб-сайт (если есть)</w:t>
      </w:r>
    </w:p>
    <w:tbl>
      <w:tblPr>
        <w:tblW w:w="9770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8"/>
        <w:gridCol w:w="5092"/>
      </w:tblGrid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Какие функции выполняет веб-сайт? 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Есть ли на текущем сайте </w:t>
            </w:r>
            <w:r w:rsidR="007E5E5F" w:rsidRPr="00DA748B">
              <w:rPr>
                <w:rFonts w:ascii="Verdana" w:hAnsi="Verdana"/>
                <w:sz w:val="20"/>
                <w:lang w:val="ru-RU"/>
              </w:rPr>
              <w:t xml:space="preserve">возможность обновлять </w:t>
            </w:r>
            <w:r w:rsidRPr="00DA748B">
              <w:rPr>
                <w:rFonts w:ascii="Verdana" w:hAnsi="Verdana"/>
                <w:sz w:val="20"/>
                <w:lang w:val="ru-RU"/>
              </w:rPr>
              <w:t>информацию?</w:t>
            </w:r>
            <w:r w:rsidRPr="00DA748B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Какова посещаемость текущей версии сайта, какой посещаемости хотели бы</w:t>
            </w:r>
            <w:r w:rsidRPr="00DA748B">
              <w:rPr>
                <w:rFonts w:ascii="Verdana" w:hAnsi="Verdana"/>
                <w:sz w:val="20"/>
              </w:rPr>
              <w:t> </w:t>
            </w:r>
            <w:r w:rsidRPr="00DA748B">
              <w:rPr>
                <w:rFonts w:ascii="Verdana" w:hAnsi="Verdana"/>
                <w:sz w:val="20"/>
                <w:lang w:val="ru-RU"/>
              </w:rPr>
              <w:t>добиться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Где в настоящее время размещается веб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 xml:space="preserve">сайт?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(ссылка на сайт хостинг</w:t>
            </w:r>
            <w:smartTag w:uri="urn:schemas-microsoft-com:office:smarttags" w:element="PersonName">
              <w:r w:rsidRPr="00DA748B">
                <w:rPr>
                  <w:rFonts w:ascii="Verdana" w:hAnsi="Verdana"/>
                  <w:i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i/>
                <w:sz w:val="20"/>
                <w:lang w:val="ru-RU"/>
              </w:rPr>
              <w:t>провайдера)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Что Вас не устраивает в существующем сайте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9E5761" w:rsidRPr="00DA748B" w:rsidRDefault="009E5761" w:rsidP="009E5761">
      <w:pPr>
        <w:spacing w:line="360" w:lineRule="auto"/>
        <w:ind w:left="720"/>
        <w:rPr>
          <w:rFonts w:ascii="Verdana" w:hAnsi="Verdana"/>
          <w:b/>
          <w:sz w:val="20"/>
          <w:lang w:val="ru-RU"/>
        </w:rPr>
      </w:pPr>
    </w:p>
    <w:p w:rsidR="009E5761" w:rsidRPr="00DA748B" w:rsidRDefault="009E5761" w:rsidP="007E5E5F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Цели и задачи проекта. Общие вопросы</w:t>
      </w:r>
    </w:p>
    <w:tbl>
      <w:tblPr>
        <w:tblW w:w="9750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8"/>
        <w:gridCol w:w="5072"/>
      </w:tblGrid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tabs>
                <w:tab w:val="left" w:pos="420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Каковы основные задачи, которые ставятся перед веб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>сайтом?</w:t>
            </w:r>
          </w:p>
        </w:tc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055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Есть ли в Интернете проекты, которые очень похожи по своему функционалу на то, что вы хотели бы получить? Указание аналогов может радикально упростить процедуру оценки стоимости проекта.</w:t>
            </w:r>
          </w:p>
        </w:tc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2223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E5E5F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Какого типа должен быть Ваш сайт? (выберите вариант)</w:t>
            </w:r>
          </w:p>
          <w:p w:rsidR="009E5761" w:rsidRPr="00DA748B" w:rsidRDefault="009E5761" w:rsidP="009E5761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Сайт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 xml:space="preserve">визитка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(Общая информация о компании и ее координаты)</w:t>
            </w:r>
          </w:p>
          <w:p w:rsidR="009E5761" w:rsidRPr="00DA748B" w:rsidRDefault="009E5761" w:rsidP="009E5761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Промо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>сайт</w:t>
            </w:r>
            <w:r w:rsidR="007E5E5F" w:rsidRPr="00DA748B">
              <w:rPr>
                <w:rFonts w:ascii="Verdana" w:hAnsi="Verdana"/>
                <w:sz w:val="20"/>
                <w:lang w:val="ru-RU"/>
              </w:rPr>
              <w:t xml:space="preserve"> или лэндинг сайт</w:t>
            </w:r>
            <w:r w:rsidRPr="00DA748B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(Продвижение конкретного товара и/или услуги)</w:t>
            </w:r>
          </w:p>
          <w:p w:rsidR="009E5761" w:rsidRPr="00DA748B" w:rsidRDefault="009E5761" w:rsidP="009E5761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Корпоративный сайт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(Подробная информация о компании, каталог товаров и/или услуг, без возможности оформления заказов на сайте.)</w:t>
            </w:r>
          </w:p>
          <w:p w:rsidR="009E5761" w:rsidRPr="00DA748B" w:rsidRDefault="009E5761" w:rsidP="009E5761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Интернет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 xml:space="preserve">магазин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(Продажа товаров и/или услуги с заказом и оплатой товаров)</w:t>
            </w:r>
          </w:p>
          <w:p w:rsidR="009E5761" w:rsidRPr="00DA748B" w:rsidRDefault="009E5761" w:rsidP="009E5761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Информационный портал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(Предоставление посетителям большого объема различной информации)</w:t>
            </w:r>
          </w:p>
          <w:p w:rsidR="009E5761" w:rsidRPr="00DA748B" w:rsidRDefault="009E5761" w:rsidP="005F4E6D">
            <w:pPr>
              <w:numPr>
                <w:ilvl w:val="0"/>
                <w:numId w:val="25"/>
              </w:numPr>
              <w:suppressAutoHyphens/>
              <w:snapToGrid w:val="0"/>
              <w:spacing w:line="360" w:lineRule="auto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 xml:space="preserve">Ваш вариант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(опишите)</w:t>
            </w:r>
          </w:p>
        </w:tc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685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Каковы ваши первоначальные ожидания о сроках выполнения работ? Когда планируется начало работ?</w:t>
            </w:r>
          </w:p>
        </w:tc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7F7B72" w:rsidRPr="00DA748B" w:rsidRDefault="007F7B72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9E5761" w:rsidRPr="00DA748B" w:rsidRDefault="009E5761" w:rsidP="007E5E5F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Дополнительные версии сайта</w:t>
      </w:r>
    </w:p>
    <w:tbl>
      <w:tblPr>
        <w:tblW w:w="9770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8"/>
        <w:gridCol w:w="5092"/>
      </w:tblGrid>
      <w:tr w:rsidR="009E5761" w:rsidRPr="00DA748B" w:rsidTr="007F7B72"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Англоязычная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 / нет)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21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Версия на других языках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 / нет)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21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PDA</w:t>
            </w:r>
            <w:smartTag w:uri="urn:schemas-microsoft-com:office:smarttags" w:element="PersonName">
              <w:r w:rsidRPr="00DA748B">
                <w:rPr>
                  <w:rFonts w:ascii="Verdana" w:hAnsi="Verdana"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sz w:val="20"/>
                <w:lang w:val="ru-RU"/>
              </w:rPr>
              <w:t xml:space="preserve">версия сайта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 / нет)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7F7B72" w:rsidRPr="00DA748B" w:rsidRDefault="007F7B72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9E5761" w:rsidRPr="00DA748B" w:rsidRDefault="009E5761" w:rsidP="007E5E5F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 xml:space="preserve">Технические требования к сайту </w:t>
      </w:r>
      <w:r w:rsidRPr="00DA748B">
        <w:rPr>
          <w:rFonts w:ascii="Verdana" w:hAnsi="Verdana"/>
          <w:sz w:val="20"/>
          <w:lang w:val="ru-RU"/>
        </w:rPr>
        <w:t>(где необходимо – дать развернутый ответ)</w:t>
      </w:r>
    </w:p>
    <w:tbl>
      <w:tblPr>
        <w:tblW w:w="9770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678"/>
        <w:gridCol w:w="5092"/>
      </w:tblGrid>
      <w:tr w:rsidR="009E5761" w:rsidRPr="00DA748B" w:rsidTr="007F7B72">
        <w:trPr>
          <w:trHeight w:val="827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Нужна ли разработка логотипа?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 / нет)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148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Различны ли главная и внутренняя страницы сайта</w:t>
            </w:r>
          </w:p>
          <w:p w:rsidR="009E5761" w:rsidRPr="00DA748B" w:rsidRDefault="009E5761" w:rsidP="009E5761">
            <w:pPr>
              <w:numPr>
                <w:ilvl w:val="0"/>
                <w:numId w:val="26"/>
              </w:numPr>
              <w:snapToGrid w:val="0"/>
              <w:spacing w:line="360" w:lineRule="auto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Да, различны, поэтому необходимо изготовление дизайн</w:t>
            </w:r>
            <w:smartTag w:uri="urn:schemas-microsoft-com:office:smarttags" w:element="PersonName">
              <w:r w:rsidRPr="00DA748B">
                <w:rPr>
                  <w:rFonts w:ascii="Verdana" w:hAnsi="Verdana"/>
                  <w:i/>
                  <w:sz w:val="20"/>
                  <w:lang w:val="ru-RU"/>
                </w:rPr>
                <w:t>-</w:t>
              </w:r>
            </w:smartTag>
            <w:r w:rsidRPr="00DA748B">
              <w:rPr>
                <w:rFonts w:ascii="Verdana" w:hAnsi="Verdana"/>
                <w:i/>
                <w:sz w:val="20"/>
                <w:lang w:val="ru-RU"/>
              </w:rPr>
              <w:t>макета как главной, так и внутренней страниц сайта</w:t>
            </w:r>
          </w:p>
          <w:p w:rsidR="009E5761" w:rsidRPr="00DA748B" w:rsidRDefault="009E5761" w:rsidP="005F4E6D">
            <w:pPr>
              <w:numPr>
                <w:ilvl w:val="0"/>
                <w:numId w:val="26"/>
              </w:numPr>
              <w:snapToGrid w:val="0"/>
              <w:spacing w:line="360" w:lineRule="auto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325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 xml:space="preserve">Наличие открытой статистики, информеров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(да / нет)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258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Иллюстрации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Требуются. Все иллюстрации будут предоставлены заказчиком.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tabs>
                <w:tab w:val="left" w:pos="276"/>
              </w:tabs>
              <w:suppressAutoHyphens/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tabs>
                <w:tab w:val="left" w:pos="276"/>
              </w:tabs>
              <w:suppressAutoHyphens/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Еще не определились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119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Иконки (небольшие, часто схематические изображения товаров/услуг/тематик и т.д.)</w:t>
            </w:r>
          </w:p>
          <w:p w:rsidR="009E5761" w:rsidRPr="00DA748B" w:rsidRDefault="007F7B72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Иконки не нужны;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Иконки нужны и будут предоставлены заказчиком</w:t>
            </w:r>
            <w:r w:rsidR="007F7B72" w:rsidRPr="00DA748B">
              <w:rPr>
                <w:rFonts w:ascii="Verdana" w:hAnsi="Verdana"/>
                <w:i/>
                <w:sz w:val="20"/>
                <w:lang w:val="ru-RU"/>
              </w:rPr>
              <w:t>;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tabs>
                <w:tab w:val="left" w:pos="276"/>
              </w:tabs>
              <w:suppressAutoHyphens/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tabs>
                <w:tab w:val="left" w:pos="276"/>
              </w:tabs>
              <w:suppressAutoHyphens/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lastRenderedPageBreak/>
              <w:t>Еще не определились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trHeight w:val="1299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</w:rPr>
            </w:pPr>
            <w:r w:rsidRPr="00DA748B">
              <w:rPr>
                <w:rFonts w:ascii="Verdana" w:hAnsi="Verdana"/>
                <w:sz w:val="20"/>
              </w:rPr>
              <w:t>Создание карты проезда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Требуется</w:t>
            </w:r>
          </w:p>
          <w:p w:rsidR="009E5761" w:rsidRPr="00DA748B" w:rsidRDefault="009E5761" w:rsidP="009E5761">
            <w:pPr>
              <w:numPr>
                <w:ilvl w:val="0"/>
                <w:numId w:val="16"/>
              </w:numPr>
              <w:tabs>
                <w:tab w:val="left" w:pos="276"/>
              </w:tabs>
              <w:suppressAutoHyphens/>
              <w:snapToGrid w:val="0"/>
              <w:spacing w:line="360" w:lineRule="auto"/>
              <w:ind w:left="275" w:hanging="275"/>
              <w:jc w:val="left"/>
              <w:rPr>
                <w:rFonts w:ascii="Verdana" w:hAnsi="Verdana"/>
                <w:sz w:val="20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Не требуется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7F7B72">
        <w:trPr>
          <w:cantSplit/>
          <w:trHeight w:val="1134"/>
        </w:trPr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7F7B72">
            <w:pPr>
              <w:tabs>
                <w:tab w:val="left" w:pos="495"/>
              </w:tabs>
              <w:suppressAutoHyphens/>
              <w:snapToGrid w:val="0"/>
              <w:spacing w:line="360" w:lineRule="auto"/>
              <w:ind w:left="276"/>
              <w:jc w:val="left"/>
              <w:rPr>
                <w:rFonts w:ascii="Verdana" w:hAnsi="Verdana"/>
                <w:sz w:val="20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Особые</w:t>
            </w:r>
            <w:r w:rsidRPr="00DA748B">
              <w:rPr>
                <w:rFonts w:ascii="Verdana" w:hAnsi="Verdana"/>
                <w:sz w:val="20"/>
              </w:rPr>
              <w:t xml:space="preserve"> </w:t>
            </w:r>
            <w:r w:rsidRPr="00DA748B">
              <w:rPr>
                <w:rFonts w:ascii="Verdana" w:hAnsi="Verdana"/>
                <w:sz w:val="20"/>
                <w:lang w:val="ru-RU"/>
              </w:rPr>
              <w:t>пожелания</w:t>
            </w:r>
            <w:r w:rsidRPr="00DA748B">
              <w:rPr>
                <w:rFonts w:ascii="Verdana" w:hAnsi="Verdana"/>
                <w:sz w:val="20"/>
              </w:rPr>
              <w:t xml:space="preserve"> </w:t>
            </w:r>
            <w:r w:rsidRPr="00DA748B">
              <w:rPr>
                <w:rFonts w:ascii="Verdana" w:hAnsi="Verdana"/>
                <w:sz w:val="20"/>
                <w:lang w:val="ru-RU"/>
              </w:rPr>
              <w:t>к</w:t>
            </w:r>
            <w:r w:rsidRPr="00DA748B">
              <w:rPr>
                <w:rFonts w:ascii="Verdana" w:hAnsi="Verdana"/>
                <w:sz w:val="20"/>
              </w:rPr>
              <w:t xml:space="preserve"> </w:t>
            </w:r>
            <w:r w:rsidRPr="00DA748B">
              <w:rPr>
                <w:rFonts w:ascii="Verdana" w:hAnsi="Verdana"/>
                <w:sz w:val="20"/>
                <w:lang w:val="ru-RU"/>
              </w:rPr>
              <w:t>дизайну</w:t>
            </w:r>
          </w:p>
        </w:tc>
        <w:tc>
          <w:tcPr>
            <w:tcW w:w="5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DA748B" w:rsidRPr="00DA748B" w:rsidRDefault="00DA748B" w:rsidP="009E5761">
      <w:pPr>
        <w:spacing w:line="360" w:lineRule="auto"/>
        <w:rPr>
          <w:rFonts w:ascii="Verdana" w:hAnsi="Verdana"/>
          <w:sz w:val="20"/>
        </w:rPr>
      </w:pPr>
      <w:bookmarkStart w:id="0" w:name="_GoBack"/>
      <w:bookmarkEnd w:id="0"/>
    </w:p>
    <w:p w:rsidR="009E5761" w:rsidRPr="00DA748B" w:rsidRDefault="009E5761" w:rsidP="007E5E5F">
      <w:pPr>
        <w:numPr>
          <w:ilvl w:val="0"/>
          <w:numId w:val="28"/>
        </w:numPr>
        <w:suppressAutoHyphens/>
        <w:spacing w:line="360" w:lineRule="auto"/>
        <w:jc w:val="left"/>
        <w:rPr>
          <w:rFonts w:ascii="Verdana" w:hAnsi="Verdana"/>
          <w:b/>
          <w:sz w:val="20"/>
          <w:lang w:val="ru-RU"/>
        </w:rPr>
      </w:pPr>
      <w:r w:rsidRPr="00DA748B">
        <w:rPr>
          <w:rFonts w:ascii="Verdana" w:hAnsi="Verdana"/>
          <w:b/>
          <w:sz w:val="20"/>
          <w:lang w:val="ru-RU"/>
        </w:rPr>
        <w:t>Требова</w:t>
      </w:r>
      <w:r w:rsidR="007F7B72" w:rsidRPr="00DA748B">
        <w:rPr>
          <w:rFonts w:ascii="Verdana" w:hAnsi="Verdana"/>
          <w:b/>
          <w:sz w:val="20"/>
          <w:lang w:val="ru-RU"/>
        </w:rPr>
        <w:t>ния к функциональности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699"/>
        <w:gridCol w:w="2263"/>
        <w:gridCol w:w="1563"/>
        <w:gridCol w:w="3250"/>
      </w:tblGrid>
      <w:tr w:rsidR="009E5761" w:rsidRPr="00DA748B" w:rsidTr="00DA748B">
        <w:trPr>
          <w:trHeight w:val="408"/>
        </w:trPr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5F4E6D">
            <w:pPr>
              <w:snapToGrid w:val="0"/>
              <w:spacing w:line="360" w:lineRule="auto"/>
              <w:ind w:left="417" w:hanging="425"/>
              <w:rPr>
                <w:rFonts w:ascii="Verdana" w:hAnsi="Verdana"/>
                <w:b/>
                <w:sz w:val="20"/>
              </w:rPr>
            </w:pPr>
            <w:r w:rsidRPr="00DA748B">
              <w:rPr>
                <w:rFonts w:ascii="Verdana" w:hAnsi="Verdana"/>
                <w:b/>
                <w:sz w:val="20"/>
                <w:lang w:val="ru-RU"/>
              </w:rPr>
              <w:t>Название</w:t>
            </w:r>
            <w:r w:rsidRPr="00DA748B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0000"/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DA748B">
              <w:rPr>
                <w:rFonts w:ascii="Verdana" w:hAnsi="Verdana"/>
                <w:b/>
                <w:sz w:val="20"/>
                <w:lang w:val="ru-RU"/>
              </w:rPr>
              <w:t>Описание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0000"/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DA748B">
              <w:rPr>
                <w:rFonts w:ascii="Verdana" w:hAnsi="Verdana"/>
                <w:b/>
                <w:sz w:val="20"/>
                <w:lang w:val="ru-RU"/>
              </w:rPr>
              <w:t>Необходимое</w:t>
            </w:r>
            <w:r w:rsidRPr="00DA748B">
              <w:rPr>
                <w:rFonts w:ascii="Verdana" w:hAnsi="Verdana"/>
                <w:b/>
                <w:sz w:val="20"/>
              </w:rPr>
              <w:t xml:space="preserve"> </w:t>
            </w:r>
            <w:r w:rsidRPr="00DA748B">
              <w:rPr>
                <w:rFonts w:ascii="Verdana" w:hAnsi="Verdana"/>
                <w:b/>
                <w:sz w:val="20"/>
                <w:lang w:val="ru-RU"/>
              </w:rPr>
              <w:t>отметить</w:t>
            </w:r>
          </w:p>
        </w:tc>
      </w:tr>
      <w:tr w:rsidR="009E5761" w:rsidRPr="00DA748B" w:rsidTr="005F4E6D"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Текстовые разделы и подразделы</w:t>
            </w:r>
          </w:p>
        </w:tc>
        <w:tc>
          <w:tcPr>
            <w:tcW w:w="38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7F7B72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Разделы </w:t>
            </w:r>
            <w:r w:rsidR="009E5761" w:rsidRPr="00DA748B">
              <w:rPr>
                <w:rFonts w:ascii="Verdana" w:hAnsi="Verdana"/>
                <w:i/>
                <w:sz w:val="20"/>
                <w:lang w:val="ru-RU"/>
              </w:rPr>
              <w:t>с возможностью добавления подразделов, текстов, ссылок, фотографий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О компании</w:t>
            </w:r>
          </w:p>
          <w:p w:rsidR="009E5761" w:rsidRPr="00DA748B" w:rsidRDefault="009E5761" w:rsidP="009E5761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Наши услуги</w:t>
            </w:r>
          </w:p>
          <w:p w:rsidR="009E5761" w:rsidRPr="00DA748B" w:rsidRDefault="009E5761" w:rsidP="009E5761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Контакты</w:t>
            </w:r>
          </w:p>
          <w:p w:rsidR="009E5761" w:rsidRPr="00DA748B" w:rsidRDefault="009E5761" w:rsidP="009E5761">
            <w:pPr>
              <w:numPr>
                <w:ilvl w:val="0"/>
                <w:numId w:val="18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Другое </w:t>
            </w:r>
            <w:r w:rsidRPr="00DA748B">
              <w:rPr>
                <w:rFonts w:ascii="Verdana" w:hAnsi="Verdana"/>
                <w:i/>
                <w:iCs/>
                <w:sz w:val="20"/>
                <w:lang w:val="ru-RU"/>
              </w:rPr>
              <w:t>(вписать)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Новости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Новостной раздел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19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Новости</w:t>
            </w:r>
          </w:p>
          <w:p w:rsidR="009E5761" w:rsidRPr="00DA748B" w:rsidRDefault="009E5761" w:rsidP="009E5761">
            <w:pPr>
              <w:numPr>
                <w:ilvl w:val="0"/>
                <w:numId w:val="19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Акции</w:t>
            </w:r>
          </w:p>
          <w:p w:rsidR="009E5761" w:rsidRPr="00DA748B" w:rsidRDefault="007F7B72" w:rsidP="009E5761">
            <w:pPr>
              <w:numPr>
                <w:ilvl w:val="0"/>
                <w:numId w:val="19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Спецпредложения</w:t>
            </w:r>
          </w:p>
          <w:p w:rsidR="009E5761" w:rsidRPr="00DA748B" w:rsidRDefault="009E5761" w:rsidP="009E5761">
            <w:pPr>
              <w:numPr>
                <w:ilvl w:val="0"/>
                <w:numId w:val="19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Другое </w:t>
            </w:r>
            <w:r w:rsidRPr="00DA748B">
              <w:rPr>
                <w:rFonts w:ascii="Verdana" w:hAnsi="Verdana"/>
                <w:i/>
                <w:iCs/>
                <w:sz w:val="20"/>
                <w:lang w:val="ru-RU"/>
              </w:rPr>
              <w:t>(вписать)</w:t>
            </w:r>
          </w:p>
          <w:p w:rsidR="009E5761" w:rsidRPr="00DA748B" w:rsidRDefault="009E5761" w:rsidP="009E5761">
            <w:pPr>
              <w:numPr>
                <w:ilvl w:val="0"/>
                <w:numId w:val="19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iCs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Рассылка новостей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7F7B72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Рассылка </w:t>
            </w:r>
            <w:r w:rsidR="009E5761" w:rsidRPr="00DA748B">
              <w:rPr>
                <w:rFonts w:ascii="Verdana" w:hAnsi="Verdana"/>
                <w:i/>
                <w:sz w:val="20"/>
                <w:lang w:val="ru-RU"/>
              </w:rPr>
              <w:t>новостей зарегистрированным пользователям по электронной почте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/>
              <w:snapToGrid w:val="0"/>
              <w:spacing w:line="360" w:lineRule="auto"/>
              <w:ind w:left="413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/>
              <w:snapToGrid w:val="0"/>
              <w:spacing w:line="360" w:lineRule="auto"/>
              <w:ind w:left="413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Интерактивные инструменты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Инструменты взаимодействия пользователя с администрацией сайта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0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Комментарии пользователей </w:t>
            </w:r>
          </w:p>
          <w:p w:rsidR="009E5761" w:rsidRPr="00DA748B" w:rsidRDefault="009E5761" w:rsidP="009E5761">
            <w:pPr>
              <w:numPr>
                <w:ilvl w:val="0"/>
                <w:numId w:val="20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Оценка (</w:t>
            </w:r>
            <w:r w:rsidRPr="00DA748B">
              <w:rPr>
                <w:rFonts w:ascii="Verdana" w:hAnsi="Verdana"/>
                <w:i/>
                <w:iCs/>
                <w:sz w:val="20"/>
                <w:lang w:val="ru-RU"/>
              </w:rPr>
              <w:t>например, оценить новость или статью)</w:t>
            </w:r>
          </w:p>
          <w:p w:rsidR="009E5761" w:rsidRPr="00DA748B" w:rsidRDefault="009E5761" w:rsidP="009E5761">
            <w:pPr>
              <w:numPr>
                <w:ilvl w:val="0"/>
                <w:numId w:val="20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Другое</w:t>
            </w:r>
            <w:r w:rsidRPr="00DA748B">
              <w:rPr>
                <w:rFonts w:ascii="Verdana" w:hAnsi="Verdana"/>
                <w:i/>
                <w:iCs/>
                <w:sz w:val="20"/>
                <w:lang w:val="ru-RU"/>
              </w:rPr>
              <w:t xml:space="preserve"> (вписать)</w:t>
            </w:r>
          </w:p>
          <w:p w:rsidR="009E5761" w:rsidRPr="00DA748B" w:rsidRDefault="009E5761" w:rsidP="009E5761">
            <w:pPr>
              <w:numPr>
                <w:ilvl w:val="0"/>
                <w:numId w:val="20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iCs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Веб-формы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Отправка пользователем через форму на сайте сообщений на электронную почту администрации сайта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Регистрация пользователей на сайте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Регистрация пользователя, личный кабинет. Позволяет организовывать специальные разделы на сайте, куда доступ могут иметь только ограниченная категория пользователей.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Каталог товаров, продукции, услуг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rPr>
          <w:trHeight w:val="554"/>
        </w:trPr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Поиск по свойствам товаров, услуг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Поиск по каталогу товаров по каким-либо свойствам товаров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Вывод сопутствующих товаров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Вывод сопутствующих/похожих товаров в каталоге (на странице товара, либо в корзине)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Форма отправки заказа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Форма отправки заказа со страницы конкретного товара или услуги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Корзина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Возможность добавления товаров в виртуальную "корзину", 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lastRenderedPageBreak/>
              <w:t>редактирования количества, операция "сделать заказ".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Форма оплаты 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Возможность оплаты сделанного заказа на сайте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Выписка счета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Выписка квитанции Сбербанка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Подключение системы электронных платежей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iCs/>
                <w:sz w:val="20"/>
                <w:lang w:val="ru-RU"/>
              </w:rPr>
            </w:pPr>
            <w:r w:rsidRPr="00DA748B">
              <w:rPr>
                <w:rFonts w:ascii="Verdana" w:hAnsi="Verdana"/>
                <w:iCs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Синхронизация каталога и данных программ учета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Возможность загружать перечень и цены товаров в каталог на сайте, используя данные программы учета (например, 1С:Предприятие)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Загрузка и синхронизация фотографий товаров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Автоматическая загрузка изображений товаров в каталог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Экспорт данных из сайта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Возможность забирать из сайта информацию: список заказов, список контрагентов (зарегистрированных пользователей), и т.д, и синхронизировать ее с программой учета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Сравнение товаров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Сравнение выбранных товаров в каталоге. Используется как маркетинговый ход для легкого сравнения свойств разных товаров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Прайс-лист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Формируемый из данных каталога автоматически;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Прикрепленный файл (кнопка «Скачать прайс»);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Отдельный прайс-лист на скачивание в каждой группе каталога;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Отзывы 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Отзывы, или гостевая книга – используется для получения отзывов от пользователей с возможностью ответа на них администрацией сайта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Вопрос-ответ (FAQ)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Часто задаваемые вопросы. Список вопросов  и ответов на них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rPr>
          <w:trHeight w:val="576"/>
        </w:trPr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Доска объявлений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Пространство на сайте, где пользователи могут самостоятельно оставлять различные объявления 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Вакансии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Возможность размещать вакансии компании на сайте и получать на электронную почту резюме соискателей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rPr>
          <w:trHeight w:val="1794"/>
        </w:trPr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Видео на сайте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Возможность загружать и отображать видеоролики 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Встроенный видеоплеер на сайте, загрузка роликов в формате </w:t>
            </w:r>
            <w:r w:rsidRPr="00DA748B">
              <w:rPr>
                <w:rFonts w:ascii="Verdana" w:hAnsi="Verdana"/>
                <w:i/>
                <w:sz w:val="20"/>
              </w:rPr>
              <w:t>FLV</w:t>
            </w:r>
            <w:r w:rsidRPr="00DA748B">
              <w:rPr>
                <w:rFonts w:ascii="Verdana" w:hAnsi="Verdana"/>
                <w:i/>
                <w:sz w:val="20"/>
                <w:lang w:val="ru-RU"/>
              </w:rPr>
              <w:t>;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Возможность добавлять код уже размещенного на другом сервисе </w:t>
            </w: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 xml:space="preserve">видеоролика (например, </w:t>
            </w:r>
            <w:r w:rsidRPr="00DA748B">
              <w:rPr>
                <w:rFonts w:ascii="Verdana" w:hAnsi="Verdana"/>
                <w:sz w:val="20"/>
              </w:rPr>
              <w:t>YOUTUBE</w:t>
            </w:r>
            <w:r w:rsidRPr="00DA748B">
              <w:rPr>
                <w:rFonts w:ascii="Verdana" w:hAnsi="Verdana"/>
                <w:sz w:val="20"/>
                <w:lang w:val="ru-RU"/>
              </w:rPr>
              <w:t>.</w:t>
            </w:r>
            <w:r w:rsidRPr="00DA748B">
              <w:rPr>
                <w:rFonts w:ascii="Verdana" w:hAnsi="Verdana"/>
                <w:sz w:val="20"/>
              </w:rPr>
              <w:t>COM</w:t>
            </w:r>
            <w:r w:rsidRPr="00DA748B">
              <w:rPr>
                <w:rFonts w:ascii="Verdana" w:hAnsi="Verdana"/>
                <w:sz w:val="20"/>
                <w:lang w:val="ru-RU"/>
              </w:rPr>
              <w:t>)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c>
          <w:tcPr>
            <w:tcW w:w="2699" w:type="dxa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Версия для печати</w:t>
            </w:r>
          </w:p>
        </w:tc>
        <w:tc>
          <w:tcPr>
            <w:tcW w:w="3826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Позволяет выдать пользователю материал системы, адаптированный для печати на принтере. </w:t>
            </w:r>
          </w:p>
        </w:tc>
        <w:tc>
          <w:tcPr>
            <w:tcW w:w="32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DA748B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</w:rPr>
              <w:t>Го</w:t>
            </w:r>
            <w:r w:rsidRPr="00DA748B">
              <w:rPr>
                <w:rFonts w:ascii="Verdana" w:hAnsi="Verdana"/>
                <w:sz w:val="20"/>
                <w:lang w:val="ru-RU"/>
              </w:rPr>
              <w:t>лосования</w:t>
            </w:r>
          </w:p>
        </w:tc>
        <w:tc>
          <w:tcPr>
            <w:tcW w:w="38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>Позволяет проводить различные опросы посетителей. Очень часто голосования используют как основной источник получения прямых мнений пользователей по актуальным для Заказчика вопросам.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DA748B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Форумы</w:t>
            </w:r>
          </w:p>
        </w:tc>
        <w:tc>
          <w:tcPr>
            <w:tcW w:w="38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Позволяет организовать общение посетителей веб-сайта. 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Да</w:t>
            </w:r>
          </w:p>
          <w:p w:rsidR="009E5761" w:rsidRPr="00DA748B" w:rsidRDefault="009E5761" w:rsidP="009E5761">
            <w:pPr>
              <w:numPr>
                <w:ilvl w:val="0"/>
                <w:numId w:val="21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Нет</w:t>
            </w:r>
          </w:p>
        </w:tc>
      </w:tr>
      <w:tr w:rsidR="009E5761" w:rsidRPr="00DA748B" w:rsidTr="005F4E6D"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DA748B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</w:rPr>
              <w:t>Бан</w:t>
            </w:r>
            <w:r w:rsidRPr="00DA748B">
              <w:rPr>
                <w:rFonts w:ascii="Verdana" w:hAnsi="Verdana"/>
                <w:sz w:val="20"/>
                <w:lang w:val="ru-RU"/>
              </w:rPr>
              <w:t>ерная система</w:t>
            </w:r>
          </w:p>
        </w:tc>
        <w:tc>
          <w:tcPr>
            <w:tcW w:w="38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  <w:lang w:val="ru-RU"/>
              </w:rPr>
            </w:pPr>
            <w:r w:rsidRPr="00DA748B">
              <w:rPr>
                <w:rFonts w:ascii="Verdana" w:hAnsi="Verdana"/>
                <w:i/>
                <w:sz w:val="20"/>
                <w:lang w:val="ru-RU"/>
              </w:rPr>
              <w:t xml:space="preserve">Позволяет создавать специальные информационные блоки, используемые в качестве рекламы внутренних разделов системы. 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9E5761">
            <w:pPr>
              <w:numPr>
                <w:ilvl w:val="0"/>
                <w:numId w:val="22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Один баннер</w:t>
            </w:r>
          </w:p>
          <w:p w:rsidR="009E5761" w:rsidRPr="00DA748B" w:rsidRDefault="009E5761" w:rsidP="009E5761">
            <w:pPr>
              <w:numPr>
                <w:ilvl w:val="0"/>
                <w:numId w:val="22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Баннерный блок «Партнеры»</w:t>
            </w:r>
          </w:p>
          <w:p w:rsidR="009E5761" w:rsidRPr="00DA748B" w:rsidRDefault="009E5761" w:rsidP="009E5761">
            <w:pPr>
              <w:numPr>
                <w:ilvl w:val="0"/>
                <w:numId w:val="22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left="271" w:hanging="271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Баннерная система с подсчетом показов и кликов</w:t>
            </w:r>
          </w:p>
          <w:p w:rsidR="009E5761" w:rsidRPr="00DA748B" w:rsidRDefault="009E5761" w:rsidP="009E5761">
            <w:pPr>
              <w:numPr>
                <w:ilvl w:val="0"/>
                <w:numId w:val="22"/>
              </w:numPr>
              <w:tabs>
                <w:tab w:val="clear" w:pos="720"/>
                <w:tab w:val="num" w:pos="271"/>
              </w:tabs>
              <w:suppressAutoHyphens/>
              <w:snapToGrid w:val="0"/>
              <w:spacing w:line="360" w:lineRule="auto"/>
              <w:ind w:hanging="720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>Не нужно</w:t>
            </w:r>
          </w:p>
        </w:tc>
      </w:tr>
      <w:tr w:rsidR="009E5761" w:rsidRPr="00DA748B" w:rsidTr="005F4E6D">
        <w:trPr>
          <w:cantSplit/>
        </w:trPr>
        <w:tc>
          <w:tcPr>
            <w:tcW w:w="4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t xml:space="preserve">Какие сервисы, помимо упомянутых, вы хотели бы видеть на веб-сайте? </w:t>
            </w:r>
          </w:p>
        </w:tc>
        <w:tc>
          <w:tcPr>
            <w:tcW w:w="48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  <w:tr w:rsidR="009E5761" w:rsidRPr="00DA748B" w:rsidTr="005F4E6D">
        <w:trPr>
          <w:cantSplit/>
        </w:trPr>
        <w:tc>
          <w:tcPr>
            <w:tcW w:w="4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761" w:rsidRPr="00DA748B" w:rsidRDefault="009E5761" w:rsidP="007F7B72">
            <w:pPr>
              <w:suppressAutoHyphens/>
              <w:snapToGrid w:val="0"/>
              <w:spacing w:line="360" w:lineRule="auto"/>
              <w:ind w:left="417"/>
              <w:jc w:val="left"/>
              <w:rPr>
                <w:rFonts w:ascii="Verdana" w:hAnsi="Verdana"/>
                <w:sz w:val="20"/>
                <w:lang w:val="ru-RU"/>
              </w:rPr>
            </w:pPr>
            <w:r w:rsidRPr="00DA748B">
              <w:rPr>
                <w:rFonts w:ascii="Verdana" w:hAnsi="Verdana"/>
                <w:sz w:val="20"/>
                <w:lang w:val="ru-RU"/>
              </w:rPr>
              <w:lastRenderedPageBreak/>
              <w:t>Если сейчас у вас есть работающие сервисы, то перечислите, какие из них должны быть сделаны в новой системе? Дайте, пожалуйста, ссылки на них.</w:t>
            </w:r>
          </w:p>
        </w:tc>
        <w:tc>
          <w:tcPr>
            <w:tcW w:w="48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761" w:rsidRPr="00DA748B" w:rsidRDefault="009E5761" w:rsidP="005F4E6D">
            <w:pPr>
              <w:snapToGrid w:val="0"/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9E5761" w:rsidRPr="00DA748B" w:rsidRDefault="009E5761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9E5761" w:rsidRPr="00DA748B" w:rsidRDefault="009E5761" w:rsidP="009E5761">
      <w:pPr>
        <w:spacing w:line="360" w:lineRule="auto"/>
        <w:rPr>
          <w:rFonts w:ascii="Verdana" w:hAnsi="Verdana"/>
          <w:i/>
          <w:sz w:val="20"/>
          <w:lang w:val="ru-RU"/>
        </w:rPr>
      </w:pPr>
      <w:r w:rsidRPr="00DA748B">
        <w:rPr>
          <w:rFonts w:ascii="Verdana" w:hAnsi="Verdana"/>
          <w:i/>
          <w:sz w:val="20"/>
          <w:lang w:val="ru-RU"/>
        </w:rPr>
        <w:t>В заключение просьба описать иные требования и пож</w:t>
      </w:r>
      <w:r w:rsidR="007F7B72" w:rsidRPr="00DA748B">
        <w:rPr>
          <w:rFonts w:ascii="Verdana" w:hAnsi="Verdana"/>
          <w:i/>
          <w:sz w:val="20"/>
          <w:lang w:val="ru-RU"/>
        </w:rPr>
        <w:t>елания к будущему Интернет-проекту</w:t>
      </w:r>
      <w:r w:rsidRPr="00DA748B">
        <w:rPr>
          <w:rFonts w:ascii="Verdana" w:hAnsi="Verdana"/>
          <w:i/>
          <w:sz w:val="20"/>
          <w:lang w:val="ru-RU"/>
        </w:rPr>
        <w:t xml:space="preserve"> в простой форме: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9E5761" w:rsidRPr="00DA748B" w:rsidTr="005F4E6D">
        <w:trPr>
          <w:trHeight w:val="2641"/>
        </w:trPr>
        <w:tc>
          <w:tcPr>
            <w:tcW w:w="10051" w:type="dxa"/>
          </w:tcPr>
          <w:p w:rsidR="009E5761" w:rsidRPr="00DA748B" w:rsidRDefault="009E5761" w:rsidP="005F4E6D">
            <w:pPr>
              <w:spacing w:line="360" w:lineRule="auto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9E5761" w:rsidRPr="00DA748B" w:rsidRDefault="009E5761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9E5761" w:rsidRPr="00DA748B" w:rsidRDefault="009E5761" w:rsidP="009E5761">
      <w:pPr>
        <w:spacing w:line="360" w:lineRule="auto"/>
        <w:rPr>
          <w:rFonts w:ascii="Verdana" w:hAnsi="Verdana"/>
          <w:sz w:val="20"/>
          <w:lang w:val="ru-RU"/>
        </w:rPr>
      </w:pPr>
      <w:r w:rsidRPr="00DA748B">
        <w:rPr>
          <w:rFonts w:ascii="Verdana" w:hAnsi="Verdana"/>
          <w:sz w:val="20"/>
          <w:lang w:val="ru-RU"/>
        </w:rPr>
        <w:t xml:space="preserve">После рассмотрения настоящего технического задания мы свяжемся с вами и назовем окончательную стоимость. </w:t>
      </w:r>
    </w:p>
    <w:p w:rsidR="009E5761" w:rsidRPr="00DA748B" w:rsidRDefault="009E5761" w:rsidP="009E5761">
      <w:pPr>
        <w:spacing w:line="360" w:lineRule="auto"/>
        <w:rPr>
          <w:rFonts w:ascii="Verdana" w:hAnsi="Verdana"/>
          <w:sz w:val="20"/>
          <w:lang w:val="ru-RU"/>
        </w:rPr>
      </w:pPr>
    </w:p>
    <w:p w:rsidR="007F7B72" w:rsidRPr="00DA748B" w:rsidRDefault="007F7B72" w:rsidP="007F7B72">
      <w:pPr>
        <w:shd w:val="clear" w:color="auto" w:fill="FFFFFF"/>
        <w:jc w:val="center"/>
        <w:rPr>
          <w:rFonts w:ascii="Verdana" w:hAnsi="Verdana"/>
          <w:b/>
          <w:color w:val="C00000"/>
          <w:sz w:val="20"/>
          <w:lang w:val="ru-RU" w:eastAsia="ru-RU" w:bidi="ar-SA"/>
        </w:rPr>
      </w:pPr>
      <w:r w:rsidRPr="007F7B72">
        <w:rPr>
          <w:rFonts w:ascii="Verdana" w:hAnsi="Verdana"/>
          <w:b/>
          <w:color w:val="C00000"/>
          <w:sz w:val="20"/>
          <w:lang w:val="ru-RU" w:eastAsia="ru-RU" w:bidi="ar-SA"/>
        </w:rPr>
        <w:t>Благодарим за уделенное</w:t>
      </w:r>
      <w:r w:rsidRPr="00DA748B">
        <w:rPr>
          <w:rFonts w:ascii="Verdana" w:hAnsi="Verdana"/>
          <w:b/>
          <w:color w:val="C00000"/>
          <w:sz w:val="20"/>
          <w:lang w:val="ru-RU" w:eastAsia="ru-RU" w:bidi="ar-SA"/>
        </w:rPr>
        <w:t xml:space="preserve"> </w:t>
      </w:r>
      <w:r w:rsidRPr="007F7B72">
        <w:rPr>
          <w:rFonts w:ascii="Verdana" w:hAnsi="Verdana"/>
          <w:b/>
          <w:color w:val="C00000"/>
          <w:sz w:val="20"/>
          <w:lang w:val="ru-RU" w:eastAsia="ru-RU" w:bidi="ar-SA"/>
        </w:rPr>
        <w:t>время!</w:t>
      </w:r>
    </w:p>
    <w:p w:rsidR="007F7B72" w:rsidRPr="007F7B72" w:rsidRDefault="007F7B72" w:rsidP="007F7B72">
      <w:pPr>
        <w:shd w:val="clear" w:color="auto" w:fill="FFFFFF"/>
        <w:jc w:val="center"/>
        <w:rPr>
          <w:rFonts w:ascii="Verdana" w:hAnsi="Verdana"/>
          <w:b/>
          <w:color w:val="C00000"/>
          <w:sz w:val="20"/>
          <w:lang w:val="ru-RU" w:eastAsia="ru-RU" w:bidi="ar-SA"/>
        </w:rPr>
      </w:pPr>
    </w:p>
    <w:p w:rsidR="007F7B72" w:rsidRPr="00DA748B" w:rsidRDefault="007F7B72" w:rsidP="007F7B72">
      <w:pPr>
        <w:shd w:val="clear" w:color="auto" w:fill="FFFFFF"/>
        <w:jc w:val="left"/>
        <w:rPr>
          <w:rFonts w:ascii="Verdana" w:hAnsi="Verdana"/>
          <w:color w:val="000000"/>
          <w:sz w:val="20"/>
          <w:lang w:val="ru-RU" w:eastAsia="ru-RU" w:bidi="ar-SA"/>
        </w:rPr>
      </w:pPr>
      <w:r w:rsidRPr="007F7B72">
        <w:rPr>
          <w:rFonts w:ascii="Verdana" w:hAnsi="Verdana"/>
          <w:color w:val="000000"/>
          <w:sz w:val="20"/>
          <w:lang w:val="ru-RU" w:eastAsia="ru-RU" w:bidi="ar-SA"/>
        </w:rPr>
        <w:t xml:space="preserve">Сохраните документ и отправьте его нам на адрес: </w:t>
      </w:r>
      <w:r w:rsidRPr="00DA748B">
        <w:rPr>
          <w:rFonts w:ascii="Verdana" w:hAnsi="Verdana"/>
          <w:color w:val="000000"/>
          <w:sz w:val="20"/>
          <w:lang w:eastAsia="ru-RU" w:bidi="ar-SA"/>
        </w:rPr>
        <w:t>info</w:t>
      </w:r>
      <w:r w:rsidRPr="00DA748B">
        <w:rPr>
          <w:rFonts w:ascii="Verdana" w:hAnsi="Verdana"/>
          <w:color w:val="000000"/>
          <w:sz w:val="20"/>
          <w:lang w:val="ru-RU" w:eastAsia="ru-RU" w:bidi="ar-SA"/>
        </w:rPr>
        <w:t>@</w:t>
      </w:r>
      <w:r w:rsidRPr="00DA748B">
        <w:rPr>
          <w:rFonts w:ascii="Verdana" w:hAnsi="Verdana"/>
          <w:color w:val="000000"/>
          <w:sz w:val="20"/>
          <w:lang w:eastAsia="ru-RU" w:bidi="ar-SA"/>
        </w:rPr>
        <w:t>nantk</w:t>
      </w:r>
      <w:r w:rsidRPr="00DA748B">
        <w:rPr>
          <w:rFonts w:ascii="Verdana" w:hAnsi="Verdana"/>
          <w:color w:val="000000"/>
          <w:sz w:val="20"/>
          <w:lang w:val="ru-RU" w:eastAsia="ru-RU" w:bidi="ar-SA"/>
        </w:rPr>
        <w:t>.</w:t>
      </w:r>
      <w:r w:rsidRPr="00DA748B">
        <w:rPr>
          <w:rFonts w:ascii="Verdana" w:hAnsi="Verdana"/>
          <w:color w:val="000000"/>
          <w:sz w:val="20"/>
          <w:lang w:eastAsia="ru-RU" w:bidi="ar-SA"/>
        </w:rPr>
        <w:t>ru</w:t>
      </w:r>
    </w:p>
    <w:p w:rsidR="007F7B72" w:rsidRPr="007F7B72" w:rsidRDefault="007F7B72" w:rsidP="007F7B72">
      <w:pPr>
        <w:shd w:val="clear" w:color="auto" w:fill="FFFFFF"/>
        <w:jc w:val="left"/>
        <w:rPr>
          <w:rFonts w:ascii="Verdana" w:hAnsi="Verdana"/>
          <w:color w:val="000000"/>
          <w:sz w:val="20"/>
          <w:lang w:val="ru-RU" w:eastAsia="ru-RU" w:bidi="ar-SA"/>
        </w:rPr>
      </w:pPr>
    </w:p>
    <w:p w:rsidR="007F7B72" w:rsidRPr="007F7B72" w:rsidRDefault="007F7B72" w:rsidP="007F7B72">
      <w:pPr>
        <w:shd w:val="clear" w:color="auto" w:fill="FFFFFF"/>
        <w:jc w:val="left"/>
        <w:rPr>
          <w:rFonts w:ascii="Verdana" w:hAnsi="Verdana"/>
          <w:color w:val="000000"/>
          <w:sz w:val="20"/>
          <w:lang w:val="ru-RU" w:eastAsia="ru-RU" w:bidi="ar-SA"/>
        </w:rPr>
      </w:pPr>
      <w:r w:rsidRPr="007F7B72">
        <w:rPr>
          <w:rFonts w:ascii="Verdana" w:hAnsi="Verdana"/>
          <w:color w:val="000000"/>
          <w:sz w:val="20"/>
          <w:lang w:val="ru-RU" w:eastAsia="ru-RU" w:bidi="ar-SA"/>
        </w:rPr>
        <w:t>В случае необходимости приложите дополнительные файлы и документы.</w:t>
      </w:r>
    </w:p>
    <w:p w:rsidR="009E5761" w:rsidRPr="00DA748B" w:rsidRDefault="009E5761" w:rsidP="00AB5DC1">
      <w:pPr>
        <w:rPr>
          <w:rFonts w:ascii="Verdana" w:hAnsi="Verdana"/>
          <w:sz w:val="20"/>
          <w:lang w:val="ru-RU" w:eastAsia="x-none" w:bidi="ar-SA"/>
        </w:rPr>
      </w:pPr>
    </w:p>
    <w:sectPr w:rsidR="009E5761" w:rsidRPr="00DA748B" w:rsidSect="007F7B72">
      <w:headerReference w:type="default" r:id="rId9"/>
      <w:footerReference w:type="default" r:id="rId10"/>
      <w:pgSz w:w="12240" w:h="15840"/>
      <w:pgMar w:top="1418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33" w:rsidRDefault="004C0633" w:rsidP="00500903">
      <w:r>
        <w:separator/>
      </w:r>
    </w:p>
  </w:endnote>
  <w:endnote w:type="continuationSeparator" w:id="0">
    <w:p w:rsidR="004C0633" w:rsidRDefault="004C0633" w:rsidP="005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0C" w:rsidRDefault="007E2D0C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DA748B" w:rsidRPr="00DA748B">
      <w:rPr>
        <w:noProof/>
        <w:lang w:val="ru-RU"/>
      </w:rPr>
      <w:t>10</w:t>
    </w:r>
    <w:r>
      <w:fldChar w:fldCharType="end"/>
    </w:r>
  </w:p>
  <w:p w:rsidR="00500903" w:rsidRPr="000223CB" w:rsidRDefault="00500903" w:rsidP="00500903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33" w:rsidRDefault="004C0633" w:rsidP="00500903">
      <w:r>
        <w:separator/>
      </w:r>
    </w:p>
  </w:footnote>
  <w:footnote w:type="continuationSeparator" w:id="0">
    <w:p w:rsidR="004C0633" w:rsidRDefault="004C0633" w:rsidP="0050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C" w:rsidRPr="009E5761" w:rsidRDefault="009E5761" w:rsidP="009E5761">
    <w:pPr>
      <w:jc w:val="center"/>
      <w:rPr>
        <w:rFonts w:ascii="Times New Roman" w:hAnsi="Times New Roman"/>
        <w:kern w:val="1"/>
        <w:sz w:val="24"/>
        <w:szCs w:val="24"/>
        <w:lang w:val="x-none" w:eastAsia="zh-CN" w:bidi="ar-SA"/>
      </w:rPr>
    </w:pPr>
    <w:r>
      <w:rPr>
        <w:rFonts w:ascii="Times New Roman" w:hAnsi="Times New Roman"/>
        <w:noProof/>
        <w:kern w:val="1"/>
        <w:sz w:val="20"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-52070</wp:posOffset>
          </wp:positionV>
          <wp:extent cx="2381250" cy="476250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5761">
      <w:rPr>
        <w:rFonts w:ascii="Times New Roman" w:hAnsi="Times New Roman"/>
        <w:kern w:val="1"/>
        <w:sz w:val="20"/>
        <w:lang w:eastAsia="zh-CN" w:bidi="ar-SA"/>
      </w:rPr>
      <w:t xml:space="preserve">                                </w:t>
    </w:r>
    <w:r w:rsidR="005260D0" w:rsidRPr="005260D0">
      <w:rPr>
        <w:rFonts w:ascii="Times New Roman" w:hAnsi="Times New Roman"/>
        <w:kern w:val="1"/>
        <w:sz w:val="20"/>
        <w:lang w:val="x-none" w:eastAsia="zh-CN" w:bidi="ar-SA"/>
      </w:rPr>
      <w:t>тел</w:t>
    </w:r>
    <w:r w:rsidR="005260D0" w:rsidRPr="009E5761">
      <w:rPr>
        <w:rFonts w:ascii="Times New Roman" w:hAnsi="Times New Roman"/>
        <w:kern w:val="1"/>
        <w:sz w:val="20"/>
        <w:lang w:eastAsia="zh-CN" w:bidi="ar-SA"/>
      </w:rPr>
      <w:t xml:space="preserve">. </w:t>
    </w:r>
    <w:r w:rsidR="005260D0" w:rsidRPr="009E5761">
      <w:rPr>
        <w:rFonts w:ascii="Times New Roman" w:hAnsi="Times New Roman"/>
        <w:iCs/>
        <w:kern w:val="1"/>
        <w:sz w:val="20"/>
        <w:lang w:eastAsia="zh-CN" w:bidi="ar-SA"/>
      </w:rPr>
      <w:t>+7 (3852) 60-26-73,</w:t>
    </w:r>
    <w:r w:rsidR="00DA0B33" w:rsidRPr="009E5761">
      <w:rPr>
        <w:rFonts w:ascii="Times New Roman" w:hAnsi="Times New Roman"/>
        <w:iCs/>
        <w:kern w:val="1"/>
        <w:sz w:val="20"/>
        <w:lang w:eastAsia="zh-CN" w:bidi="ar-SA"/>
      </w:rPr>
      <w:t xml:space="preserve"> </w:t>
    </w:r>
    <w:r w:rsidR="005260D0" w:rsidRPr="009E5761">
      <w:rPr>
        <w:rFonts w:ascii="Times New Roman" w:hAnsi="Times New Roman"/>
        <w:iCs/>
        <w:kern w:val="1"/>
        <w:sz w:val="20"/>
        <w:lang w:eastAsia="zh-CN" w:bidi="ar-SA"/>
      </w:rPr>
      <w:t xml:space="preserve">+7 913 2102673, </w:t>
    </w:r>
    <w:r w:rsidR="005260D0" w:rsidRPr="005260D0">
      <w:rPr>
        <w:rFonts w:ascii="Times New Roman" w:hAnsi="Times New Roman"/>
        <w:kern w:val="1"/>
        <w:sz w:val="20"/>
        <w:lang w:eastAsia="zh-CN" w:bidi="ar-SA"/>
      </w:rPr>
      <w:t>e</w:t>
    </w:r>
    <w:r w:rsidR="005260D0" w:rsidRPr="009E5761">
      <w:rPr>
        <w:rFonts w:ascii="Times New Roman" w:hAnsi="Times New Roman"/>
        <w:kern w:val="1"/>
        <w:sz w:val="20"/>
        <w:lang w:eastAsia="zh-CN" w:bidi="ar-SA"/>
      </w:rPr>
      <w:t>-</w:t>
    </w:r>
    <w:r w:rsidR="005260D0" w:rsidRPr="005260D0">
      <w:rPr>
        <w:rFonts w:ascii="Times New Roman" w:hAnsi="Times New Roman"/>
        <w:kern w:val="1"/>
        <w:sz w:val="20"/>
        <w:lang w:eastAsia="zh-CN" w:bidi="ar-SA"/>
      </w:rPr>
      <w:t>mail</w:t>
    </w:r>
    <w:r w:rsidR="005260D0" w:rsidRPr="009E5761">
      <w:rPr>
        <w:rFonts w:ascii="Times New Roman" w:hAnsi="Times New Roman"/>
        <w:kern w:val="1"/>
        <w:sz w:val="20"/>
        <w:lang w:eastAsia="zh-CN" w:bidi="ar-SA"/>
      </w:rPr>
      <w:t xml:space="preserve">: </w:t>
    </w:r>
    <w:r w:rsidR="005260D0" w:rsidRPr="005260D0">
      <w:rPr>
        <w:rFonts w:ascii="Times New Roman" w:hAnsi="Times New Roman"/>
        <w:color w:val="0000FF"/>
        <w:kern w:val="1"/>
        <w:sz w:val="20"/>
        <w:u w:val="single"/>
        <w:lang w:eastAsia="zh-CN" w:bidi="ar-SA"/>
      </w:rPr>
      <w:t>info</w:t>
    </w:r>
    <w:r w:rsidR="005260D0" w:rsidRPr="009E5761">
      <w:rPr>
        <w:rFonts w:ascii="Times New Roman" w:hAnsi="Times New Roman"/>
        <w:color w:val="0000FF"/>
        <w:kern w:val="1"/>
        <w:sz w:val="20"/>
        <w:u w:val="single"/>
        <w:lang w:eastAsia="zh-CN" w:bidi="ar-SA"/>
      </w:rPr>
      <w:t>@</w:t>
    </w:r>
    <w:r w:rsidR="005260D0" w:rsidRPr="005260D0">
      <w:rPr>
        <w:rFonts w:ascii="Times New Roman" w:hAnsi="Times New Roman"/>
        <w:color w:val="0000FF"/>
        <w:kern w:val="1"/>
        <w:sz w:val="20"/>
        <w:u w:val="single"/>
        <w:lang w:eastAsia="zh-CN" w:bidi="ar-SA"/>
      </w:rPr>
      <w:t>nantk</w:t>
    </w:r>
    <w:r w:rsidR="005260D0" w:rsidRPr="009E5761">
      <w:rPr>
        <w:rFonts w:ascii="Times New Roman" w:hAnsi="Times New Roman"/>
        <w:color w:val="0000FF"/>
        <w:kern w:val="1"/>
        <w:sz w:val="20"/>
        <w:u w:val="single"/>
        <w:lang w:eastAsia="zh-CN" w:bidi="ar-SA"/>
      </w:rPr>
      <w:t>.</w:t>
    </w:r>
    <w:r w:rsidR="005260D0" w:rsidRPr="005260D0">
      <w:rPr>
        <w:rFonts w:ascii="Times New Roman" w:hAnsi="Times New Roman"/>
        <w:color w:val="0000FF"/>
        <w:kern w:val="1"/>
        <w:sz w:val="20"/>
        <w:u w:val="single"/>
        <w:lang w:eastAsia="zh-CN" w:bidi="ar-SA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8.25pt;height:8.25pt" o:bullet="t">
        <v:imagedata r:id="rId1" o:title="design"/>
      </v:shape>
    </w:pict>
  </w:numPicBullet>
  <w:numPicBullet w:numPicBulletId="1">
    <w:pict>
      <v:shape id="_x0000_i1115" type="#_x0000_t75" style="width:12.75pt;height:12pt;rotation:-90" wrapcoords="-2700 0 -2700 20329 21600 20329 21600 0 -2700 0" o:bullet="t" filled="t">
        <v:fill color2="black"/>
        <v:imagedata r:id="rId2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0" w15:restartNumberingAfterBreak="0">
    <w:nsid w:val="04AF600A"/>
    <w:multiLevelType w:val="hybridMultilevel"/>
    <w:tmpl w:val="D9A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3E54"/>
    <w:multiLevelType w:val="hybridMultilevel"/>
    <w:tmpl w:val="C5D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25B8A"/>
    <w:multiLevelType w:val="hybridMultilevel"/>
    <w:tmpl w:val="0270F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0008"/>
    <w:multiLevelType w:val="hybridMultilevel"/>
    <w:tmpl w:val="D80E54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082B"/>
    <w:multiLevelType w:val="hybridMultilevel"/>
    <w:tmpl w:val="0504AB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7D5E"/>
    <w:multiLevelType w:val="hybridMultilevel"/>
    <w:tmpl w:val="ECD2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21A8"/>
    <w:multiLevelType w:val="hybridMultilevel"/>
    <w:tmpl w:val="3EE4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44B14"/>
    <w:multiLevelType w:val="hybridMultilevel"/>
    <w:tmpl w:val="2AC4F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B15"/>
    <w:multiLevelType w:val="hybridMultilevel"/>
    <w:tmpl w:val="1A42CA9E"/>
    <w:lvl w:ilvl="0" w:tplc="F982A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0C4D"/>
    <w:multiLevelType w:val="hybridMultilevel"/>
    <w:tmpl w:val="2ED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F4F74"/>
    <w:multiLevelType w:val="hybridMultilevel"/>
    <w:tmpl w:val="A3822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68CA"/>
    <w:multiLevelType w:val="hybridMultilevel"/>
    <w:tmpl w:val="CE7CF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6758B"/>
    <w:multiLevelType w:val="hybridMultilevel"/>
    <w:tmpl w:val="431A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6C50"/>
    <w:multiLevelType w:val="hybridMultilevel"/>
    <w:tmpl w:val="28E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CF8"/>
    <w:multiLevelType w:val="hybridMultilevel"/>
    <w:tmpl w:val="85EC2D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3D7A"/>
    <w:multiLevelType w:val="multilevel"/>
    <w:tmpl w:val="7AE8A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6C4F5B17"/>
    <w:multiLevelType w:val="hybridMultilevel"/>
    <w:tmpl w:val="41D27312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90B1C"/>
    <w:multiLevelType w:val="hybridMultilevel"/>
    <w:tmpl w:val="C17C6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23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4"/>
  </w:num>
  <w:num w:numId="10">
    <w:abstractNumId w:val="21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9"/>
  </w:num>
  <w:num w:numId="24">
    <w:abstractNumId w:val="25"/>
  </w:num>
  <w:num w:numId="25">
    <w:abstractNumId w:val="12"/>
  </w:num>
  <w:num w:numId="26">
    <w:abstractNumId w:val="2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D"/>
    <w:rsid w:val="00005CDB"/>
    <w:rsid w:val="000223CB"/>
    <w:rsid w:val="00030BBB"/>
    <w:rsid w:val="00034D18"/>
    <w:rsid w:val="00051476"/>
    <w:rsid w:val="0007545A"/>
    <w:rsid w:val="00085CB3"/>
    <w:rsid w:val="00086E37"/>
    <w:rsid w:val="00094FDD"/>
    <w:rsid w:val="000A77D8"/>
    <w:rsid w:val="000C6AC6"/>
    <w:rsid w:val="0010520B"/>
    <w:rsid w:val="00127AE3"/>
    <w:rsid w:val="00144474"/>
    <w:rsid w:val="00173E45"/>
    <w:rsid w:val="00187BBB"/>
    <w:rsid w:val="00196615"/>
    <w:rsid w:val="001D6331"/>
    <w:rsid w:val="00201A2F"/>
    <w:rsid w:val="0025122C"/>
    <w:rsid w:val="00256E4D"/>
    <w:rsid w:val="00265045"/>
    <w:rsid w:val="00292299"/>
    <w:rsid w:val="002927E6"/>
    <w:rsid w:val="002D096F"/>
    <w:rsid w:val="002F7764"/>
    <w:rsid w:val="00301E63"/>
    <w:rsid w:val="00323407"/>
    <w:rsid w:val="0033216C"/>
    <w:rsid w:val="0034712A"/>
    <w:rsid w:val="00371028"/>
    <w:rsid w:val="00373D64"/>
    <w:rsid w:val="003B32C3"/>
    <w:rsid w:val="003E1441"/>
    <w:rsid w:val="003E2F0B"/>
    <w:rsid w:val="004855E1"/>
    <w:rsid w:val="004B433E"/>
    <w:rsid w:val="004C0633"/>
    <w:rsid w:val="004C64CF"/>
    <w:rsid w:val="004D3EAB"/>
    <w:rsid w:val="004E5D94"/>
    <w:rsid w:val="004F66C1"/>
    <w:rsid w:val="00500903"/>
    <w:rsid w:val="00506D4F"/>
    <w:rsid w:val="005260D0"/>
    <w:rsid w:val="00551C9E"/>
    <w:rsid w:val="00564FC3"/>
    <w:rsid w:val="00592754"/>
    <w:rsid w:val="005B026C"/>
    <w:rsid w:val="005B4D04"/>
    <w:rsid w:val="005D5A76"/>
    <w:rsid w:val="005E403C"/>
    <w:rsid w:val="005F6B8F"/>
    <w:rsid w:val="005F7BD2"/>
    <w:rsid w:val="00607F1B"/>
    <w:rsid w:val="00636FB4"/>
    <w:rsid w:val="006406CE"/>
    <w:rsid w:val="00646ECA"/>
    <w:rsid w:val="006474D0"/>
    <w:rsid w:val="006B24DB"/>
    <w:rsid w:val="006B4673"/>
    <w:rsid w:val="006C033E"/>
    <w:rsid w:val="006C60DE"/>
    <w:rsid w:val="006E527F"/>
    <w:rsid w:val="007467B9"/>
    <w:rsid w:val="007517CB"/>
    <w:rsid w:val="00755230"/>
    <w:rsid w:val="007C3BF3"/>
    <w:rsid w:val="007C5DDB"/>
    <w:rsid w:val="007E0B9C"/>
    <w:rsid w:val="007E2D0C"/>
    <w:rsid w:val="007E5E5F"/>
    <w:rsid w:val="007F7B72"/>
    <w:rsid w:val="00833271"/>
    <w:rsid w:val="008520E3"/>
    <w:rsid w:val="0086110D"/>
    <w:rsid w:val="008F7E17"/>
    <w:rsid w:val="00900B5D"/>
    <w:rsid w:val="00917BC0"/>
    <w:rsid w:val="009424BB"/>
    <w:rsid w:val="00951F94"/>
    <w:rsid w:val="009B5DEA"/>
    <w:rsid w:val="009B7795"/>
    <w:rsid w:val="009D08F5"/>
    <w:rsid w:val="009E5761"/>
    <w:rsid w:val="009F4BF8"/>
    <w:rsid w:val="00A47745"/>
    <w:rsid w:val="00A57678"/>
    <w:rsid w:val="00AA68B0"/>
    <w:rsid w:val="00AB16EA"/>
    <w:rsid w:val="00AB1D34"/>
    <w:rsid w:val="00AB1EDF"/>
    <w:rsid w:val="00AB5DC1"/>
    <w:rsid w:val="00AD2B73"/>
    <w:rsid w:val="00AE6414"/>
    <w:rsid w:val="00B11BAA"/>
    <w:rsid w:val="00B32E75"/>
    <w:rsid w:val="00B4199F"/>
    <w:rsid w:val="00B461BC"/>
    <w:rsid w:val="00B8742C"/>
    <w:rsid w:val="00BB25CA"/>
    <w:rsid w:val="00BC4B4B"/>
    <w:rsid w:val="00BF36B6"/>
    <w:rsid w:val="00C51C13"/>
    <w:rsid w:val="00C627B7"/>
    <w:rsid w:val="00C64E5F"/>
    <w:rsid w:val="00CA6452"/>
    <w:rsid w:val="00D41AB4"/>
    <w:rsid w:val="00D94110"/>
    <w:rsid w:val="00DA0B33"/>
    <w:rsid w:val="00DA748B"/>
    <w:rsid w:val="00DC3322"/>
    <w:rsid w:val="00DE35E1"/>
    <w:rsid w:val="00DF6171"/>
    <w:rsid w:val="00E6523B"/>
    <w:rsid w:val="00E72714"/>
    <w:rsid w:val="00EB6DDE"/>
    <w:rsid w:val="00EC64FF"/>
    <w:rsid w:val="00EF672E"/>
    <w:rsid w:val="00F22271"/>
    <w:rsid w:val="00F31C6B"/>
    <w:rsid w:val="00F5245E"/>
    <w:rsid w:val="00F70EE5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B02AA2"/>
  <w15:chartTrackingRefBased/>
  <w15:docId w15:val="{E6E206A8-E7FD-40C7-812A-052DED3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94"/>
    <w:pPr>
      <w:jc w:val="both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94FD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F31C6B"/>
    <w:pPr>
      <w:shd w:val="clear" w:color="auto" w:fill="F2F2F2"/>
      <w:outlineLvl w:val="1"/>
    </w:pPr>
    <w:rPr>
      <w:i/>
      <w:color w:val="C00000"/>
      <w:spacing w:val="15"/>
      <w:sz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094FD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094FD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094FD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094FD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094FDD"/>
    <w:pPr>
      <w:spacing w:before="300"/>
      <w:outlineLvl w:val="6"/>
    </w:pPr>
    <w:rPr>
      <w:caps/>
      <w:color w:val="365F91"/>
      <w:spacing w:val="10"/>
      <w:sz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094FDD"/>
    <w:pPr>
      <w:spacing w:before="30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094FDD"/>
    <w:pPr>
      <w:spacing w:before="30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FD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F31C6B"/>
    <w:rPr>
      <w:i/>
      <w:color w:val="C00000"/>
      <w:spacing w:val="15"/>
      <w:sz w:val="20"/>
      <w:shd w:val="clear" w:color="auto" w:fill="F2F2F2"/>
    </w:rPr>
  </w:style>
  <w:style w:type="character" w:customStyle="1" w:styleId="30">
    <w:name w:val="Заголовок 3 Знак"/>
    <w:link w:val="3"/>
    <w:uiPriority w:val="9"/>
    <w:semiHidden/>
    <w:rsid w:val="00094FDD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094FDD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094FDD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094FDD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094FDD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094FDD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94FD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094FDD"/>
    <w:rPr>
      <w:b/>
      <w:bCs/>
      <w:color w:val="365F91"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10"/>
    <w:qFormat/>
    <w:rsid w:val="00BB25CA"/>
    <w:pPr>
      <w:spacing w:before="720"/>
    </w:pPr>
    <w:rPr>
      <w:b/>
      <w:caps/>
      <w:color w:val="B91313"/>
      <w:spacing w:val="10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BB25CA"/>
    <w:rPr>
      <w:b/>
      <w:caps/>
      <w:color w:val="B91313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4FDD"/>
    <w:pPr>
      <w:spacing w:after="1000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094FDD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094FDD"/>
    <w:rPr>
      <w:b/>
      <w:bCs/>
    </w:rPr>
  </w:style>
  <w:style w:type="character" w:styleId="a9">
    <w:name w:val="Emphasis"/>
    <w:uiPriority w:val="20"/>
    <w:qFormat/>
    <w:rsid w:val="00094FDD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094FDD"/>
    <w:rPr>
      <w:sz w:val="20"/>
      <w:lang w:val="x-none" w:eastAsia="x-none" w:bidi="ar-SA"/>
    </w:rPr>
  </w:style>
  <w:style w:type="character" w:customStyle="1" w:styleId="ab">
    <w:name w:val="Без интервала Знак"/>
    <w:link w:val="aa"/>
    <w:uiPriority w:val="1"/>
    <w:rsid w:val="00094FDD"/>
    <w:rPr>
      <w:sz w:val="20"/>
      <w:szCs w:val="20"/>
    </w:rPr>
  </w:style>
  <w:style w:type="paragraph" w:styleId="ac">
    <w:name w:val="List Paragraph"/>
    <w:basedOn w:val="a"/>
    <w:uiPriority w:val="34"/>
    <w:qFormat/>
    <w:rsid w:val="00094F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FDD"/>
    <w:rPr>
      <w:i/>
      <w:iCs/>
      <w:sz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094FD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4FDD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  <w:sz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094FDD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86110D"/>
    <w:rPr>
      <w:b/>
      <w:i/>
      <w:iCs/>
      <w:color w:val="C00000"/>
    </w:rPr>
  </w:style>
  <w:style w:type="character" w:styleId="af0">
    <w:name w:val="Intense Emphasis"/>
    <w:uiPriority w:val="21"/>
    <w:qFormat/>
    <w:rsid w:val="00094FDD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094FDD"/>
    <w:rPr>
      <w:b/>
      <w:bCs/>
      <w:color w:val="4F81BD"/>
    </w:rPr>
  </w:style>
  <w:style w:type="character" w:styleId="af2">
    <w:name w:val="Intense Reference"/>
    <w:uiPriority w:val="32"/>
    <w:qFormat/>
    <w:rsid w:val="00094FDD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094FD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094FDD"/>
    <w:pPr>
      <w:outlineLvl w:val="9"/>
    </w:pPr>
  </w:style>
  <w:style w:type="character" w:styleId="af5">
    <w:name w:val="Hyperlink"/>
    <w:uiPriority w:val="99"/>
    <w:unhideWhenUsed/>
    <w:rsid w:val="00094FDD"/>
    <w:rPr>
      <w:color w:val="0000FF"/>
      <w:u w:val="single"/>
    </w:rPr>
  </w:style>
  <w:style w:type="character" w:customStyle="1" w:styleId="sub-txt">
    <w:name w:val="sub-txt"/>
    <w:basedOn w:val="a0"/>
    <w:rsid w:val="004E5D94"/>
  </w:style>
  <w:style w:type="paragraph" w:styleId="af6">
    <w:name w:val="Normal (Web)"/>
    <w:basedOn w:val="a"/>
    <w:uiPriority w:val="99"/>
    <w:rsid w:val="006C60D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7">
    <w:name w:val="FollowedHyperlink"/>
    <w:rsid w:val="00BF36B6"/>
    <w:rPr>
      <w:color w:val="800080"/>
      <w:u w:val="single"/>
    </w:rPr>
  </w:style>
  <w:style w:type="paragraph" w:styleId="af8">
    <w:name w:val="header"/>
    <w:basedOn w:val="a"/>
    <w:link w:val="af9"/>
    <w:uiPriority w:val="99"/>
    <w:unhideWhenUsed/>
    <w:rsid w:val="0050090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00903"/>
    <w:rPr>
      <w:sz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0090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00903"/>
    <w:rPr>
      <w:sz w:val="22"/>
      <w:lang w:val="en-US" w:eastAsia="en-US" w:bidi="en-US"/>
    </w:rPr>
  </w:style>
  <w:style w:type="table" w:styleId="afc">
    <w:name w:val="Table Grid"/>
    <w:basedOn w:val="a1"/>
    <w:rsid w:val="003710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Символ сноски"/>
    <w:rsid w:val="003B32C3"/>
    <w:rPr>
      <w:vertAlign w:val="superscript"/>
    </w:rPr>
  </w:style>
  <w:style w:type="paragraph" w:styleId="afe">
    <w:name w:val="footnote text"/>
    <w:basedOn w:val="a"/>
    <w:link w:val="aff"/>
    <w:rsid w:val="003B32C3"/>
    <w:pPr>
      <w:suppressAutoHyphens/>
      <w:jc w:val="left"/>
    </w:pPr>
    <w:rPr>
      <w:rFonts w:ascii="Arial" w:hAnsi="Arial"/>
      <w:sz w:val="14"/>
      <w:lang w:val="x-none" w:eastAsia="ar-SA" w:bidi="ar-SA"/>
    </w:rPr>
  </w:style>
  <w:style w:type="character" w:customStyle="1" w:styleId="aff">
    <w:name w:val="Текст сноски Знак"/>
    <w:link w:val="afe"/>
    <w:rsid w:val="003B32C3"/>
    <w:rPr>
      <w:rFonts w:ascii="Arial" w:hAnsi="Arial" w:cs="Arial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t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095A-2D2A-4CC4-A1DC-E4BE9803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САЙТА</vt:lpstr>
    </vt:vector>
  </TitlesOfParts>
  <Company>Grizli777</Company>
  <LinksUpToDate>false</LinksUpToDate>
  <CharactersWithSpaces>8242</CharactersWithSpaces>
  <SharedDoc>false</SharedDoc>
  <HLinks>
    <vt:vector size="12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mailto:hello@perfkirill.ru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http://perfkirill.ru/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САЙТА</dc:title>
  <dc:subject/>
  <dc:creator>Sfai</dc:creator>
  <cp:keywords/>
  <cp:lastModifiedBy>Nanotok</cp:lastModifiedBy>
  <cp:revision>2</cp:revision>
  <dcterms:created xsi:type="dcterms:W3CDTF">2019-02-13T03:33:00Z</dcterms:created>
  <dcterms:modified xsi:type="dcterms:W3CDTF">2019-02-13T03:33:00Z</dcterms:modified>
</cp:coreProperties>
</file>